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CCL</w:t>
      </w:r>
      <w:proofErr w:type="spellEnd"/>
      <w:r w:rsidR="00B95126">
        <w:rPr>
          <w:spacing w:val="-1"/>
        </w:rPr>
        <w:t xml:space="preserve"> Products (India)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CCL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30-Jun-2021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769"/>
        <w:gridCol w:w="1492"/>
        <w:gridCol w:w="4325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</w:t>
            </w:r>
            <w:r>
              <w:rPr>
                <w:rFonts w:ascii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 xml:space="preserve">Whether any shares held by promoters are pledge or </w:t>
            </w:r>
            <w:r>
              <w:rPr>
                <w:rFonts w:ascii="Time New Roman"/>
                <w:sz w:val="22"/>
              </w:rPr>
              <w:t>otherwise encumbered?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  <w:tr w:rsidR="00A64683"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A64683" w:rsidRDefault="00547A05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A64683" w:rsidRDefault="00A64683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8030CE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lastRenderedPageBreak/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lastRenderedPageBreak/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A64683">
        <w:tc>
          <w:tcPr>
            <w:tcW w:w="720" w:type="dxa"/>
          </w:tcPr>
          <w:p w:rsidR="00A64683" w:rsidRDefault="00547A05">
            <w:r>
              <w:lastRenderedPageBreak/>
              <w:t>A</w:t>
            </w:r>
          </w:p>
        </w:tc>
        <w:tc>
          <w:tcPr>
            <w:tcW w:w="1261" w:type="dxa"/>
          </w:tcPr>
          <w:p w:rsidR="00A64683" w:rsidRDefault="00547A05">
            <w:r>
              <w:t>Promoter &amp; Promoter Group</w:t>
            </w:r>
          </w:p>
        </w:tc>
        <w:tc>
          <w:tcPr>
            <w:tcW w:w="720" w:type="dxa"/>
          </w:tcPr>
          <w:p w:rsidR="00A64683" w:rsidRDefault="00547A05">
            <w:r>
              <w:t>6</w:t>
            </w:r>
          </w:p>
        </w:tc>
        <w:tc>
          <w:tcPr>
            <w:tcW w:w="967" w:type="dxa"/>
          </w:tcPr>
          <w:p w:rsidR="00A64683" w:rsidRDefault="00547A05">
            <w:r>
              <w:t>61449342</w:t>
            </w:r>
          </w:p>
        </w:tc>
        <w:tc>
          <w:tcPr>
            <w:tcW w:w="833" w:type="dxa"/>
          </w:tcPr>
          <w:p w:rsidR="00A64683" w:rsidRDefault="00547A05">
            <w:r>
              <w:t>0</w:t>
            </w:r>
          </w:p>
        </w:tc>
        <w:tc>
          <w:tcPr>
            <w:tcW w:w="968" w:type="dxa"/>
          </w:tcPr>
          <w:p w:rsidR="00A64683" w:rsidRDefault="00547A05">
            <w:r>
              <w:t>0</w:t>
            </w:r>
          </w:p>
        </w:tc>
        <w:tc>
          <w:tcPr>
            <w:tcW w:w="808" w:type="dxa"/>
          </w:tcPr>
          <w:p w:rsidR="00A64683" w:rsidRDefault="00547A05">
            <w:r>
              <w:t>61449342</w:t>
            </w:r>
          </w:p>
        </w:tc>
        <w:tc>
          <w:tcPr>
            <w:tcW w:w="1172" w:type="dxa"/>
          </w:tcPr>
          <w:p w:rsidR="00A64683" w:rsidRDefault="00547A05">
            <w:r>
              <w:t>46.19</w:t>
            </w:r>
          </w:p>
        </w:tc>
        <w:tc>
          <w:tcPr>
            <w:tcW w:w="540" w:type="dxa"/>
          </w:tcPr>
          <w:p w:rsidR="00A64683" w:rsidRDefault="00547A05">
            <w:r>
              <w:t>61449342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61449342</w:t>
            </w:r>
          </w:p>
        </w:tc>
        <w:tc>
          <w:tcPr>
            <w:tcW w:w="631" w:type="dxa"/>
          </w:tcPr>
          <w:p w:rsidR="00A64683" w:rsidRDefault="00547A05">
            <w:r>
              <w:t>46.19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349" w:type="dxa"/>
          </w:tcPr>
          <w:p w:rsidR="00A64683" w:rsidRDefault="00547A05">
            <w:r>
              <w:t>46.19</w:t>
            </w:r>
          </w:p>
        </w:tc>
        <w:tc>
          <w:tcPr>
            <w:tcW w:w="675" w:type="dxa"/>
          </w:tcPr>
          <w:p w:rsidR="00A64683" w:rsidRDefault="00547A05">
            <w:r>
              <w:t>0</w:t>
            </w:r>
          </w:p>
        </w:tc>
        <w:tc>
          <w:tcPr>
            <w:tcW w:w="585" w:type="dxa"/>
          </w:tcPr>
          <w:p w:rsidR="00A64683" w:rsidRDefault="00547A05">
            <w:r>
              <w:t>0</w:t>
            </w:r>
          </w:p>
        </w:tc>
        <w:tc>
          <w:tcPr>
            <w:tcW w:w="452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61449342</w:t>
            </w:r>
          </w:p>
        </w:tc>
      </w:tr>
      <w:tr w:rsidR="00A64683">
        <w:tc>
          <w:tcPr>
            <w:tcW w:w="720" w:type="dxa"/>
          </w:tcPr>
          <w:p w:rsidR="00A64683" w:rsidRDefault="00547A05">
            <w:r>
              <w:t>B</w:t>
            </w:r>
          </w:p>
        </w:tc>
        <w:tc>
          <w:tcPr>
            <w:tcW w:w="1261" w:type="dxa"/>
          </w:tcPr>
          <w:p w:rsidR="00A64683" w:rsidRDefault="00547A05">
            <w:r>
              <w:t>Public</w:t>
            </w:r>
          </w:p>
        </w:tc>
        <w:tc>
          <w:tcPr>
            <w:tcW w:w="720" w:type="dxa"/>
          </w:tcPr>
          <w:p w:rsidR="00A64683" w:rsidRDefault="00547A05">
            <w:r>
              <w:t>42711</w:t>
            </w:r>
          </w:p>
        </w:tc>
        <w:tc>
          <w:tcPr>
            <w:tcW w:w="967" w:type="dxa"/>
          </w:tcPr>
          <w:p w:rsidR="00A64683" w:rsidRDefault="00547A05">
            <w:r>
              <w:t>71578578</w:t>
            </w:r>
          </w:p>
        </w:tc>
        <w:tc>
          <w:tcPr>
            <w:tcW w:w="833" w:type="dxa"/>
          </w:tcPr>
          <w:p w:rsidR="00A64683" w:rsidRDefault="00547A05">
            <w:r>
              <w:t>0</w:t>
            </w:r>
          </w:p>
        </w:tc>
        <w:tc>
          <w:tcPr>
            <w:tcW w:w="968" w:type="dxa"/>
          </w:tcPr>
          <w:p w:rsidR="00A64683" w:rsidRDefault="00547A05">
            <w:r>
              <w:t>0</w:t>
            </w:r>
          </w:p>
        </w:tc>
        <w:tc>
          <w:tcPr>
            <w:tcW w:w="808" w:type="dxa"/>
          </w:tcPr>
          <w:p w:rsidR="00A64683" w:rsidRDefault="00547A05">
            <w:r>
              <w:t>71578578</w:t>
            </w:r>
          </w:p>
        </w:tc>
        <w:tc>
          <w:tcPr>
            <w:tcW w:w="1172" w:type="dxa"/>
          </w:tcPr>
          <w:p w:rsidR="00A64683" w:rsidRDefault="00547A05">
            <w:r>
              <w:t>53.81</w:t>
            </w:r>
          </w:p>
        </w:tc>
        <w:tc>
          <w:tcPr>
            <w:tcW w:w="540" w:type="dxa"/>
          </w:tcPr>
          <w:p w:rsidR="00A64683" w:rsidRDefault="00547A05">
            <w:r>
              <w:t>71578578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71578578</w:t>
            </w:r>
          </w:p>
        </w:tc>
        <w:tc>
          <w:tcPr>
            <w:tcW w:w="631" w:type="dxa"/>
          </w:tcPr>
          <w:p w:rsidR="00A64683" w:rsidRDefault="00547A05">
            <w:r>
              <w:t>53.81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349" w:type="dxa"/>
          </w:tcPr>
          <w:p w:rsidR="00A64683" w:rsidRDefault="00547A05">
            <w:r>
              <w:t>53.81</w:t>
            </w:r>
          </w:p>
        </w:tc>
        <w:tc>
          <w:tcPr>
            <w:tcW w:w="675" w:type="dxa"/>
          </w:tcPr>
          <w:p w:rsidR="00A64683" w:rsidRDefault="00547A05">
            <w:r>
              <w:t>0</w:t>
            </w:r>
          </w:p>
        </w:tc>
        <w:tc>
          <w:tcPr>
            <w:tcW w:w="585" w:type="dxa"/>
          </w:tcPr>
          <w:p w:rsidR="00A64683" w:rsidRDefault="00547A05">
            <w:r>
              <w:t>0</w:t>
            </w:r>
          </w:p>
        </w:tc>
        <w:tc>
          <w:tcPr>
            <w:tcW w:w="452" w:type="dxa"/>
          </w:tcPr>
          <w:p w:rsidR="00A64683" w:rsidRDefault="00A64683"/>
        </w:tc>
        <w:tc>
          <w:tcPr>
            <w:tcW w:w="629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70770835</w:t>
            </w:r>
          </w:p>
        </w:tc>
      </w:tr>
      <w:tr w:rsidR="00A64683">
        <w:tc>
          <w:tcPr>
            <w:tcW w:w="720" w:type="dxa"/>
          </w:tcPr>
          <w:p w:rsidR="00A64683" w:rsidRDefault="00547A05">
            <w:r>
              <w:t>C</w:t>
            </w:r>
          </w:p>
        </w:tc>
        <w:tc>
          <w:tcPr>
            <w:tcW w:w="1261" w:type="dxa"/>
          </w:tcPr>
          <w:p w:rsidR="00A64683" w:rsidRDefault="00547A05">
            <w:r>
              <w:t>Non Promoter- Non Public</w:t>
            </w:r>
          </w:p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33" w:type="dxa"/>
          </w:tcPr>
          <w:p w:rsidR="00A64683" w:rsidRDefault="00547A05">
            <w:r>
              <w:t>0</w:t>
            </w:r>
          </w:p>
        </w:tc>
        <w:tc>
          <w:tcPr>
            <w:tcW w:w="968" w:type="dxa"/>
          </w:tcPr>
          <w:p w:rsidR="00A64683" w:rsidRDefault="00547A05">
            <w:r>
              <w:t>0</w:t>
            </w:r>
          </w:p>
        </w:tc>
        <w:tc>
          <w:tcPr>
            <w:tcW w:w="808" w:type="dxa"/>
          </w:tcPr>
          <w:p w:rsidR="00A64683" w:rsidRDefault="00547A05">
            <w:r>
              <w:t>0</w:t>
            </w:r>
          </w:p>
        </w:tc>
        <w:tc>
          <w:tcPr>
            <w:tcW w:w="1172" w:type="dxa"/>
          </w:tcPr>
          <w:p w:rsidR="00A64683" w:rsidRDefault="00A64683"/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349" w:type="dxa"/>
          </w:tcPr>
          <w:p w:rsidR="00A64683" w:rsidRDefault="00A64683"/>
        </w:tc>
        <w:tc>
          <w:tcPr>
            <w:tcW w:w="675" w:type="dxa"/>
          </w:tcPr>
          <w:p w:rsidR="00A64683" w:rsidRDefault="00547A05">
            <w:r>
              <w:t>0</w:t>
            </w:r>
          </w:p>
        </w:tc>
        <w:tc>
          <w:tcPr>
            <w:tcW w:w="585" w:type="dxa"/>
          </w:tcPr>
          <w:p w:rsidR="00A64683" w:rsidRDefault="00547A05">
            <w:r>
              <w:t>0</w:t>
            </w:r>
          </w:p>
        </w:tc>
        <w:tc>
          <w:tcPr>
            <w:tcW w:w="452" w:type="dxa"/>
          </w:tcPr>
          <w:p w:rsidR="00A64683" w:rsidRDefault="00A64683"/>
        </w:tc>
        <w:tc>
          <w:tcPr>
            <w:tcW w:w="629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720" w:type="dxa"/>
          </w:tcPr>
          <w:p w:rsidR="00A64683" w:rsidRDefault="00547A05">
            <w:r>
              <w:t>C1</w:t>
            </w:r>
          </w:p>
        </w:tc>
        <w:tc>
          <w:tcPr>
            <w:tcW w:w="1261" w:type="dxa"/>
          </w:tcPr>
          <w:p w:rsidR="00A64683" w:rsidRDefault="00547A05">
            <w:r>
              <w:t>Shares underlying DRs</w:t>
            </w:r>
          </w:p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33" w:type="dxa"/>
          </w:tcPr>
          <w:p w:rsidR="00A64683" w:rsidRDefault="00547A05">
            <w:r>
              <w:t>0</w:t>
            </w:r>
          </w:p>
        </w:tc>
        <w:tc>
          <w:tcPr>
            <w:tcW w:w="968" w:type="dxa"/>
          </w:tcPr>
          <w:p w:rsidR="00A64683" w:rsidRDefault="00547A05">
            <w:r>
              <w:t>0</w:t>
            </w:r>
          </w:p>
        </w:tc>
        <w:tc>
          <w:tcPr>
            <w:tcW w:w="808" w:type="dxa"/>
          </w:tcPr>
          <w:p w:rsidR="00A64683" w:rsidRDefault="00547A05">
            <w:r>
              <w:t>0</w:t>
            </w:r>
          </w:p>
        </w:tc>
        <w:tc>
          <w:tcPr>
            <w:tcW w:w="1172" w:type="dxa"/>
          </w:tcPr>
          <w:p w:rsidR="00A64683" w:rsidRDefault="00A64683"/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349" w:type="dxa"/>
          </w:tcPr>
          <w:p w:rsidR="00A64683" w:rsidRDefault="00A64683"/>
        </w:tc>
        <w:tc>
          <w:tcPr>
            <w:tcW w:w="675" w:type="dxa"/>
          </w:tcPr>
          <w:p w:rsidR="00A64683" w:rsidRDefault="00547A05">
            <w:r>
              <w:t>0</w:t>
            </w:r>
          </w:p>
        </w:tc>
        <w:tc>
          <w:tcPr>
            <w:tcW w:w="585" w:type="dxa"/>
          </w:tcPr>
          <w:p w:rsidR="00A64683" w:rsidRDefault="00547A05">
            <w:r>
              <w:t>0</w:t>
            </w:r>
          </w:p>
        </w:tc>
        <w:tc>
          <w:tcPr>
            <w:tcW w:w="452" w:type="dxa"/>
          </w:tcPr>
          <w:p w:rsidR="00A64683" w:rsidRDefault="00A64683"/>
        </w:tc>
        <w:tc>
          <w:tcPr>
            <w:tcW w:w="629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720" w:type="dxa"/>
          </w:tcPr>
          <w:p w:rsidR="00A64683" w:rsidRDefault="00547A05">
            <w:r>
              <w:t>C2</w:t>
            </w:r>
          </w:p>
        </w:tc>
        <w:tc>
          <w:tcPr>
            <w:tcW w:w="1261" w:type="dxa"/>
          </w:tcPr>
          <w:p w:rsidR="00A64683" w:rsidRDefault="00547A05">
            <w:r>
              <w:t>Shares held by Employee Trusts</w:t>
            </w:r>
          </w:p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33" w:type="dxa"/>
          </w:tcPr>
          <w:p w:rsidR="00A64683" w:rsidRDefault="00547A05">
            <w:r>
              <w:t>0</w:t>
            </w:r>
          </w:p>
        </w:tc>
        <w:tc>
          <w:tcPr>
            <w:tcW w:w="968" w:type="dxa"/>
          </w:tcPr>
          <w:p w:rsidR="00A64683" w:rsidRDefault="00547A05">
            <w:r>
              <w:t>0</w:t>
            </w:r>
          </w:p>
        </w:tc>
        <w:tc>
          <w:tcPr>
            <w:tcW w:w="808" w:type="dxa"/>
          </w:tcPr>
          <w:p w:rsidR="00A64683" w:rsidRDefault="00547A05">
            <w:r>
              <w:t>0</w:t>
            </w:r>
          </w:p>
        </w:tc>
        <w:tc>
          <w:tcPr>
            <w:tcW w:w="1172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349" w:type="dxa"/>
          </w:tcPr>
          <w:p w:rsidR="00A64683" w:rsidRDefault="00547A05">
            <w:r>
              <w:t>0</w:t>
            </w:r>
          </w:p>
        </w:tc>
        <w:tc>
          <w:tcPr>
            <w:tcW w:w="675" w:type="dxa"/>
          </w:tcPr>
          <w:p w:rsidR="00A64683" w:rsidRDefault="00547A05">
            <w:r>
              <w:t>0</w:t>
            </w:r>
          </w:p>
        </w:tc>
        <w:tc>
          <w:tcPr>
            <w:tcW w:w="585" w:type="dxa"/>
          </w:tcPr>
          <w:p w:rsidR="00A64683" w:rsidRDefault="00547A05">
            <w:r>
              <w:t>0</w:t>
            </w:r>
          </w:p>
        </w:tc>
        <w:tc>
          <w:tcPr>
            <w:tcW w:w="452" w:type="dxa"/>
          </w:tcPr>
          <w:p w:rsidR="00A64683" w:rsidRDefault="00A64683"/>
        </w:tc>
        <w:tc>
          <w:tcPr>
            <w:tcW w:w="629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720" w:type="dxa"/>
          </w:tcPr>
          <w:p w:rsidR="00A64683" w:rsidRDefault="00A64683"/>
        </w:tc>
        <w:tc>
          <w:tcPr>
            <w:tcW w:w="1261" w:type="dxa"/>
          </w:tcPr>
          <w:p w:rsidR="00A64683" w:rsidRDefault="00547A05">
            <w:r>
              <w:t>Total</w:t>
            </w:r>
          </w:p>
        </w:tc>
        <w:tc>
          <w:tcPr>
            <w:tcW w:w="720" w:type="dxa"/>
          </w:tcPr>
          <w:p w:rsidR="00A64683" w:rsidRDefault="00547A05">
            <w:r>
              <w:t>42717</w:t>
            </w:r>
          </w:p>
        </w:tc>
        <w:tc>
          <w:tcPr>
            <w:tcW w:w="967" w:type="dxa"/>
          </w:tcPr>
          <w:p w:rsidR="00A64683" w:rsidRDefault="00547A05">
            <w:r>
              <w:t>133027920</w:t>
            </w:r>
          </w:p>
        </w:tc>
        <w:tc>
          <w:tcPr>
            <w:tcW w:w="833" w:type="dxa"/>
          </w:tcPr>
          <w:p w:rsidR="00A64683" w:rsidRDefault="00547A05">
            <w:r>
              <w:t>0</w:t>
            </w:r>
          </w:p>
        </w:tc>
        <w:tc>
          <w:tcPr>
            <w:tcW w:w="968" w:type="dxa"/>
          </w:tcPr>
          <w:p w:rsidR="00A64683" w:rsidRDefault="00547A05">
            <w:r>
              <w:t>0</w:t>
            </w:r>
          </w:p>
        </w:tc>
        <w:tc>
          <w:tcPr>
            <w:tcW w:w="808" w:type="dxa"/>
          </w:tcPr>
          <w:p w:rsidR="00A64683" w:rsidRDefault="00547A05">
            <w:r>
              <w:t>133027920</w:t>
            </w:r>
          </w:p>
        </w:tc>
        <w:tc>
          <w:tcPr>
            <w:tcW w:w="1172" w:type="dxa"/>
          </w:tcPr>
          <w:p w:rsidR="00A64683" w:rsidRDefault="00547A05">
            <w:r>
              <w:t>100</w:t>
            </w:r>
          </w:p>
        </w:tc>
        <w:tc>
          <w:tcPr>
            <w:tcW w:w="540" w:type="dxa"/>
          </w:tcPr>
          <w:p w:rsidR="00A64683" w:rsidRDefault="00547A05">
            <w:r>
              <w:t>133027920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133027920</w:t>
            </w:r>
          </w:p>
        </w:tc>
        <w:tc>
          <w:tcPr>
            <w:tcW w:w="631" w:type="dxa"/>
          </w:tcPr>
          <w:p w:rsidR="00A64683" w:rsidRDefault="00547A05">
            <w:r>
              <w:t>100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349" w:type="dxa"/>
          </w:tcPr>
          <w:p w:rsidR="00A64683" w:rsidRDefault="00547A05">
            <w:r>
              <w:t>100</w:t>
            </w:r>
          </w:p>
        </w:tc>
        <w:tc>
          <w:tcPr>
            <w:tcW w:w="675" w:type="dxa"/>
          </w:tcPr>
          <w:p w:rsidR="00A64683" w:rsidRDefault="00547A05">
            <w:r>
              <w:t>0</w:t>
            </w:r>
          </w:p>
        </w:tc>
        <w:tc>
          <w:tcPr>
            <w:tcW w:w="585" w:type="dxa"/>
          </w:tcPr>
          <w:p w:rsidR="00A64683" w:rsidRDefault="00547A05">
            <w:r>
              <w:t>0</w:t>
            </w:r>
          </w:p>
        </w:tc>
        <w:tc>
          <w:tcPr>
            <w:tcW w:w="452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132220177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A64683">
        <w:tc>
          <w:tcPr>
            <w:tcW w:w="468" w:type="dxa"/>
          </w:tcPr>
          <w:p w:rsidR="00A64683" w:rsidRDefault="00547A05">
            <w:r>
              <w:t>1</w:t>
            </w:r>
          </w:p>
        </w:tc>
        <w:tc>
          <w:tcPr>
            <w:tcW w:w="1400" w:type="dxa"/>
          </w:tcPr>
          <w:p w:rsidR="00A64683" w:rsidRDefault="00547A05">
            <w:r>
              <w:t>Indian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a</w:t>
            </w:r>
          </w:p>
        </w:tc>
        <w:tc>
          <w:tcPr>
            <w:tcW w:w="1400" w:type="dxa"/>
          </w:tcPr>
          <w:p w:rsidR="00A64683" w:rsidRDefault="00547A05">
            <w:r>
              <w:t>Individuals/Hindu undivided Family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6</w:t>
            </w:r>
          </w:p>
        </w:tc>
        <w:tc>
          <w:tcPr>
            <w:tcW w:w="653" w:type="dxa"/>
          </w:tcPr>
          <w:p w:rsidR="00A64683" w:rsidRDefault="00547A05">
            <w:r>
              <w:t>61449342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61449342</w:t>
            </w:r>
          </w:p>
        </w:tc>
        <w:tc>
          <w:tcPr>
            <w:tcW w:w="900" w:type="dxa"/>
          </w:tcPr>
          <w:p w:rsidR="00A64683" w:rsidRDefault="00547A05">
            <w:r>
              <w:t>46.19</w:t>
            </w:r>
          </w:p>
        </w:tc>
        <w:tc>
          <w:tcPr>
            <w:tcW w:w="629" w:type="dxa"/>
          </w:tcPr>
          <w:p w:rsidR="00A64683" w:rsidRDefault="00547A05">
            <w:r>
              <w:t>61449342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61449342</w:t>
            </w:r>
          </w:p>
        </w:tc>
        <w:tc>
          <w:tcPr>
            <w:tcW w:w="811" w:type="dxa"/>
          </w:tcPr>
          <w:p w:rsidR="00A64683" w:rsidRDefault="00547A05">
            <w:r>
              <w:t>46.19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46.19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61449342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Challa Rajendra Prasad</w:t>
            </w:r>
          </w:p>
        </w:tc>
        <w:tc>
          <w:tcPr>
            <w:tcW w:w="629" w:type="dxa"/>
          </w:tcPr>
          <w:p w:rsidR="00A64683" w:rsidRDefault="00547A05">
            <w:r>
              <w:t>ABXPC8769J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13364249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13364249</w:t>
            </w:r>
          </w:p>
        </w:tc>
        <w:tc>
          <w:tcPr>
            <w:tcW w:w="900" w:type="dxa"/>
          </w:tcPr>
          <w:p w:rsidR="00A64683" w:rsidRDefault="00547A05">
            <w:r>
              <w:t>10.05</w:t>
            </w:r>
          </w:p>
        </w:tc>
        <w:tc>
          <w:tcPr>
            <w:tcW w:w="629" w:type="dxa"/>
          </w:tcPr>
          <w:p w:rsidR="00A64683" w:rsidRDefault="00547A05">
            <w:r>
              <w:t>13364249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13364249</w:t>
            </w:r>
          </w:p>
        </w:tc>
        <w:tc>
          <w:tcPr>
            <w:tcW w:w="811" w:type="dxa"/>
          </w:tcPr>
          <w:p w:rsidR="00A64683" w:rsidRDefault="00547A05">
            <w:r>
              <w:t>10.05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10.05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13364249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Challa Shantha Prasad</w:t>
            </w:r>
          </w:p>
        </w:tc>
        <w:tc>
          <w:tcPr>
            <w:tcW w:w="629" w:type="dxa"/>
          </w:tcPr>
          <w:p w:rsidR="00A64683" w:rsidRDefault="00547A05">
            <w:r>
              <w:t>AEJPC8972L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18539699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18539699</w:t>
            </w:r>
          </w:p>
        </w:tc>
        <w:tc>
          <w:tcPr>
            <w:tcW w:w="900" w:type="dxa"/>
          </w:tcPr>
          <w:p w:rsidR="00A64683" w:rsidRDefault="00547A05">
            <w:r>
              <w:t>13.94</w:t>
            </w:r>
          </w:p>
        </w:tc>
        <w:tc>
          <w:tcPr>
            <w:tcW w:w="629" w:type="dxa"/>
          </w:tcPr>
          <w:p w:rsidR="00A64683" w:rsidRDefault="00547A05">
            <w:r>
              <w:t>18539699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18539699</w:t>
            </w:r>
          </w:p>
        </w:tc>
        <w:tc>
          <w:tcPr>
            <w:tcW w:w="811" w:type="dxa"/>
          </w:tcPr>
          <w:p w:rsidR="00A64683" w:rsidRDefault="00547A05">
            <w:r>
              <w:t>13.94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13.94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18539699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Challa Soumya</w:t>
            </w:r>
          </w:p>
        </w:tc>
        <w:tc>
          <w:tcPr>
            <w:tcW w:w="629" w:type="dxa"/>
          </w:tcPr>
          <w:p w:rsidR="00A64683" w:rsidRDefault="00547A05">
            <w:r>
              <w:t>ACTPC9242P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13447616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13447616</w:t>
            </w:r>
          </w:p>
        </w:tc>
        <w:tc>
          <w:tcPr>
            <w:tcW w:w="900" w:type="dxa"/>
          </w:tcPr>
          <w:p w:rsidR="00A64683" w:rsidRDefault="00547A05">
            <w:r>
              <w:t>10.11</w:t>
            </w:r>
          </w:p>
        </w:tc>
        <w:tc>
          <w:tcPr>
            <w:tcW w:w="629" w:type="dxa"/>
          </w:tcPr>
          <w:p w:rsidR="00A64683" w:rsidRDefault="00547A05">
            <w:r>
              <w:t>13447616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13447616</w:t>
            </w:r>
          </w:p>
        </w:tc>
        <w:tc>
          <w:tcPr>
            <w:tcW w:w="811" w:type="dxa"/>
          </w:tcPr>
          <w:p w:rsidR="00A64683" w:rsidRDefault="00547A05">
            <w:r>
              <w:t>10.11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10.11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13447616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Challa Srishant</w:t>
            </w:r>
          </w:p>
        </w:tc>
        <w:tc>
          <w:tcPr>
            <w:tcW w:w="629" w:type="dxa"/>
          </w:tcPr>
          <w:p w:rsidR="00A64683" w:rsidRDefault="00547A05">
            <w:r>
              <w:t>ADWPC5703D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14088388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14088388</w:t>
            </w:r>
          </w:p>
        </w:tc>
        <w:tc>
          <w:tcPr>
            <w:tcW w:w="900" w:type="dxa"/>
          </w:tcPr>
          <w:p w:rsidR="00A64683" w:rsidRDefault="00547A05">
            <w:r>
              <w:t>10.59</w:t>
            </w:r>
          </w:p>
        </w:tc>
        <w:tc>
          <w:tcPr>
            <w:tcW w:w="629" w:type="dxa"/>
          </w:tcPr>
          <w:p w:rsidR="00A64683" w:rsidRDefault="00547A05">
            <w:r>
              <w:t>14088388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14088388</w:t>
            </w:r>
          </w:p>
        </w:tc>
        <w:tc>
          <w:tcPr>
            <w:tcW w:w="811" w:type="dxa"/>
          </w:tcPr>
          <w:p w:rsidR="00A64683" w:rsidRDefault="00547A05">
            <w:r>
              <w:t>10.59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10.59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14088388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Mohan Krishna B</w:t>
            </w:r>
          </w:p>
        </w:tc>
        <w:tc>
          <w:tcPr>
            <w:tcW w:w="629" w:type="dxa"/>
          </w:tcPr>
          <w:p w:rsidR="00A64683" w:rsidRDefault="00547A05">
            <w:r>
              <w:t>ANSPM4087C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1000000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1000000</w:t>
            </w:r>
          </w:p>
        </w:tc>
        <w:tc>
          <w:tcPr>
            <w:tcW w:w="900" w:type="dxa"/>
          </w:tcPr>
          <w:p w:rsidR="00A64683" w:rsidRDefault="00547A05">
            <w:r>
              <w:t>0.75</w:t>
            </w:r>
          </w:p>
        </w:tc>
        <w:tc>
          <w:tcPr>
            <w:tcW w:w="629" w:type="dxa"/>
          </w:tcPr>
          <w:p w:rsidR="00A64683" w:rsidRDefault="00547A05">
            <w:r>
              <w:t>1000000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1000000</w:t>
            </w:r>
          </w:p>
        </w:tc>
        <w:tc>
          <w:tcPr>
            <w:tcW w:w="811" w:type="dxa"/>
          </w:tcPr>
          <w:p w:rsidR="00A64683" w:rsidRDefault="00547A05">
            <w:r>
              <w:t>0.75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0.75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1000000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Ajitha Challa</w:t>
            </w:r>
          </w:p>
        </w:tc>
        <w:tc>
          <w:tcPr>
            <w:tcW w:w="629" w:type="dxa"/>
          </w:tcPr>
          <w:p w:rsidR="00A64683" w:rsidRDefault="00547A05">
            <w:r>
              <w:t>AJNPC9712B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1009390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1009390</w:t>
            </w:r>
          </w:p>
        </w:tc>
        <w:tc>
          <w:tcPr>
            <w:tcW w:w="900" w:type="dxa"/>
          </w:tcPr>
          <w:p w:rsidR="00A64683" w:rsidRDefault="00547A05">
            <w:r>
              <w:t>0.76</w:t>
            </w:r>
          </w:p>
        </w:tc>
        <w:tc>
          <w:tcPr>
            <w:tcW w:w="629" w:type="dxa"/>
          </w:tcPr>
          <w:p w:rsidR="00A64683" w:rsidRDefault="00547A05">
            <w:r>
              <w:t>1009390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1009390</w:t>
            </w:r>
          </w:p>
        </w:tc>
        <w:tc>
          <w:tcPr>
            <w:tcW w:w="811" w:type="dxa"/>
          </w:tcPr>
          <w:p w:rsidR="00A64683" w:rsidRDefault="00547A05">
            <w:r>
              <w:t>0.76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0.76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1009390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lastRenderedPageBreak/>
              <w:t>b</w:t>
            </w:r>
          </w:p>
        </w:tc>
        <w:tc>
          <w:tcPr>
            <w:tcW w:w="1400" w:type="dxa"/>
          </w:tcPr>
          <w:p w:rsidR="00A64683" w:rsidRDefault="00547A05">
            <w:r>
              <w:t>Central Government/ State Government(s)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c</w:t>
            </w:r>
          </w:p>
        </w:tc>
        <w:tc>
          <w:tcPr>
            <w:tcW w:w="1400" w:type="dxa"/>
          </w:tcPr>
          <w:p w:rsidR="00A64683" w:rsidRDefault="00547A05">
            <w:r>
              <w:t>Financial Institutions/ Banks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d</w:t>
            </w:r>
          </w:p>
        </w:tc>
        <w:tc>
          <w:tcPr>
            <w:tcW w:w="1400" w:type="dxa"/>
          </w:tcPr>
          <w:p w:rsidR="00A64683" w:rsidRDefault="00547A05">
            <w:r>
              <w:t>Any Other (specify)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Sub-Total (A)(1)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6</w:t>
            </w:r>
          </w:p>
        </w:tc>
        <w:tc>
          <w:tcPr>
            <w:tcW w:w="653" w:type="dxa"/>
          </w:tcPr>
          <w:p w:rsidR="00A64683" w:rsidRDefault="00547A05">
            <w:r>
              <w:t>61449342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61449342</w:t>
            </w:r>
          </w:p>
        </w:tc>
        <w:tc>
          <w:tcPr>
            <w:tcW w:w="900" w:type="dxa"/>
          </w:tcPr>
          <w:p w:rsidR="00A64683" w:rsidRDefault="00547A05">
            <w:r>
              <w:t>46.19</w:t>
            </w:r>
          </w:p>
        </w:tc>
        <w:tc>
          <w:tcPr>
            <w:tcW w:w="629" w:type="dxa"/>
          </w:tcPr>
          <w:p w:rsidR="00A64683" w:rsidRDefault="00547A05">
            <w:r>
              <w:t>61449342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61449342</w:t>
            </w:r>
          </w:p>
        </w:tc>
        <w:tc>
          <w:tcPr>
            <w:tcW w:w="811" w:type="dxa"/>
          </w:tcPr>
          <w:p w:rsidR="00A64683" w:rsidRDefault="00547A05">
            <w:r>
              <w:t>46.19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46.19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61449342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2</w:t>
            </w:r>
          </w:p>
        </w:tc>
        <w:tc>
          <w:tcPr>
            <w:tcW w:w="1400" w:type="dxa"/>
          </w:tcPr>
          <w:p w:rsidR="00A64683" w:rsidRDefault="00547A05">
            <w:r>
              <w:t>Foreign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a</w:t>
            </w:r>
          </w:p>
        </w:tc>
        <w:tc>
          <w:tcPr>
            <w:tcW w:w="1400" w:type="dxa"/>
          </w:tcPr>
          <w:p w:rsidR="00A64683" w:rsidRDefault="00547A05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b</w:t>
            </w:r>
          </w:p>
        </w:tc>
        <w:tc>
          <w:tcPr>
            <w:tcW w:w="1400" w:type="dxa"/>
          </w:tcPr>
          <w:p w:rsidR="00A64683" w:rsidRDefault="00547A05">
            <w:r>
              <w:t>Government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c</w:t>
            </w:r>
          </w:p>
        </w:tc>
        <w:tc>
          <w:tcPr>
            <w:tcW w:w="1400" w:type="dxa"/>
          </w:tcPr>
          <w:p w:rsidR="00A64683" w:rsidRDefault="00547A05">
            <w:r>
              <w:t>Institutions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d</w:t>
            </w:r>
          </w:p>
        </w:tc>
        <w:tc>
          <w:tcPr>
            <w:tcW w:w="1400" w:type="dxa"/>
          </w:tcPr>
          <w:p w:rsidR="00A64683" w:rsidRDefault="00547A05">
            <w:r>
              <w:t>Foreign Portfolio Investor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e</w:t>
            </w:r>
          </w:p>
        </w:tc>
        <w:tc>
          <w:tcPr>
            <w:tcW w:w="1400" w:type="dxa"/>
          </w:tcPr>
          <w:p w:rsidR="00A64683" w:rsidRDefault="00547A05">
            <w:r>
              <w:t>Any Other (specify)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Sub-Total (A)(2)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6</w:t>
            </w:r>
          </w:p>
        </w:tc>
        <w:tc>
          <w:tcPr>
            <w:tcW w:w="653" w:type="dxa"/>
          </w:tcPr>
          <w:p w:rsidR="00A64683" w:rsidRDefault="00547A05">
            <w:r>
              <w:t>61449342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61449342</w:t>
            </w:r>
          </w:p>
        </w:tc>
        <w:tc>
          <w:tcPr>
            <w:tcW w:w="900" w:type="dxa"/>
          </w:tcPr>
          <w:p w:rsidR="00A64683" w:rsidRDefault="00547A05">
            <w:r>
              <w:t>46.19</w:t>
            </w:r>
          </w:p>
        </w:tc>
        <w:tc>
          <w:tcPr>
            <w:tcW w:w="629" w:type="dxa"/>
          </w:tcPr>
          <w:p w:rsidR="00A64683" w:rsidRDefault="00547A05">
            <w:r>
              <w:t>61449342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61449342</w:t>
            </w:r>
          </w:p>
        </w:tc>
        <w:tc>
          <w:tcPr>
            <w:tcW w:w="811" w:type="dxa"/>
          </w:tcPr>
          <w:p w:rsidR="00A64683" w:rsidRDefault="00547A05">
            <w:r>
              <w:t>46.19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46.19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547A05">
            <w:r>
              <w:t>0</w:t>
            </w:r>
          </w:p>
        </w:tc>
        <w:tc>
          <w:tcPr>
            <w:tcW w:w="632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61449342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A64683">
        <w:tc>
          <w:tcPr>
            <w:tcW w:w="468" w:type="dxa"/>
          </w:tcPr>
          <w:p w:rsidR="00A64683" w:rsidRDefault="00547A05">
            <w:r>
              <w:t>1</w:t>
            </w:r>
          </w:p>
        </w:tc>
        <w:tc>
          <w:tcPr>
            <w:tcW w:w="1400" w:type="dxa"/>
          </w:tcPr>
          <w:p w:rsidR="00A64683" w:rsidRDefault="00547A05">
            <w:r>
              <w:t>Institutions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a</w:t>
            </w:r>
          </w:p>
        </w:tc>
        <w:tc>
          <w:tcPr>
            <w:tcW w:w="1400" w:type="dxa"/>
          </w:tcPr>
          <w:p w:rsidR="00A64683" w:rsidRDefault="00547A05">
            <w:r>
              <w:t>Mutual Funds/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44</w:t>
            </w:r>
          </w:p>
        </w:tc>
        <w:tc>
          <w:tcPr>
            <w:tcW w:w="653" w:type="dxa"/>
          </w:tcPr>
          <w:p w:rsidR="00A64683" w:rsidRDefault="00547A05">
            <w:r>
              <w:t>19508038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19508038</w:t>
            </w:r>
          </w:p>
        </w:tc>
        <w:tc>
          <w:tcPr>
            <w:tcW w:w="900" w:type="dxa"/>
          </w:tcPr>
          <w:p w:rsidR="00A64683" w:rsidRDefault="00547A05">
            <w:r>
              <w:t>14.66</w:t>
            </w:r>
          </w:p>
        </w:tc>
        <w:tc>
          <w:tcPr>
            <w:tcW w:w="629" w:type="dxa"/>
          </w:tcPr>
          <w:p w:rsidR="00A64683" w:rsidRDefault="00547A05">
            <w:r>
              <w:t>19508038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19508038</w:t>
            </w:r>
          </w:p>
        </w:tc>
        <w:tc>
          <w:tcPr>
            <w:tcW w:w="811" w:type="dxa"/>
          </w:tcPr>
          <w:p w:rsidR="00A64683" w:rsidRDefault="00547A05">
            <w:r>
              <w:t>14.66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14.66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19508038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 xml:space="preserve">ICICI PRUDENTIAL </w:t>
            </w:r>
            <w:r>
              <w:t>DIVIDEND YIELD EQUITY FUND</w:t>
            </w:r>
          </w:p>
        </w:tc>
        <w:tc>
          <w:tcPr>
            <w:tcW w:w="629" w:type="dxa"/>
          </w:tcPr>
          <w:p w:rsidR="00A64683" w:rsidRDefault="00547A05">
            <w:r>
              <w:t>AAAAI0038F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2336396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2336396</w:t>
            </w:r>
          </w:p>
        </w:tc>
        <w:tc>
          <w:tcPr>
            <w:tcW w:w="900" w:type="dxa"/>
          </w:tcPr>
          <w:p w:rsidR="00A64683" w:rsidRDefault="00547A05">
            <w:r>
              <w:t>1.76</w:t>
            </w:r>
          </w:p>
        </w:tc>
        <w:tc>
          <w:tcPr>
            <w:tcW w:w="629" w:type="dxa"/>
          </w:tcPr>
          <w:p w:rsidR="00A64683" w:rsidRDefault="00547A05">
            <w:r>
              <w:t>2336396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2336396</w:t>
            </w:r>
          </w:p>
        </w:tc>
        <w:tc>
          <w:tcPr>
            <w:tcW w:w="811" w:type="dxa"/>
          </w:tcPr>
          <w:p w:rsidR="00A64683" w:rsidRDefault="00547A05">
            <w:r>
              <w:t>1.76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1.76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2336396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FRANKLIN INDIA SMALLER COMPANIES FUND</w:t>
            </w:r>
          </w:p>
        </w:tc>
        <w:tc>
          <w:tcPr>
            <w:tcW w:w="629" w:type="dxa"/>
          </w:tcPr>
          <w:p w:rsidR="00A64683" w:rsidRDefault="00547A05">
            <w:r>
              <w:t>AAATT4931H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5562185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5562185</w:t>
            </w:r>
          </w:p>
        </w:tc>
        <w:tc>
          <w:tcPr>
            <w:tcW w:w="900" w:type="dxa"/>
          </w:tcPr>
          <w:p w:rsidR="00A64683" w:rsidRDefault="00547A05">
            <w:r>
              <w:t>4.18</w:t>
            </w:r>
          </w:p>
        </w:tc>
        <w:tc>
          <w:tcPr>
            <w:tcW w:w="629" w:type="dxa"/>
          </w:tcPr>
          <w:p w:rsidR="00A64683" w:rsidRDefault="00547A05">
            <w:r>
              <w:t>5562185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5562185</w:t>
            </w:r>
          </w:p>
        </w:tc>
        <w:tc>
          <w:tcPr>
            <w:tcW w:w="811" w:type="dxa"/>
          </w:tcPr>
          <w:p w:rsidR="00A64683" w:rsidRDefault="00547A05">
            <w:r>
              <w:t>4.18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4.18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5562185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 xml:space="preserve">AXIS MUTUAL FUND </w:t>
            </w:r>
            <w:r>
              <w:t>TRUSTEE LIMITED A/C AXIS MUTUAL FUND A/C AXIS SMALL CAP FUND</w:t>
            </w:r>
          </w:p>
        </w:tc>
        <w:tc>
          <w:tcPr>
            <w:tcW w:w="629" w:type="dxa"/>
          </w:tcPr>
          <w:p w:rsidR="00A64683" w:rsidRDefault="00547A05">
            <w:r>
              <w:t>AACTA5925A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6715812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6715812</w:t>
            </w:r>
          </w:p>
        </w:tc>
        <w:tc>
          <w:tcPr>
            <w:tcW w:w="900" w:type="dxa"/>
          </w:tcPr>
          <w:p w:rsidR="00A64683" w:rsidRDefault="00547A05">
            <w:r>
              <w:t>5.05</w:t>
            </w:r>
          </w:p>
        </w:tc>
        <w:tc>
          <w:tcPr>
            <w:tcW w:w="629" w:type="dxa"/>
          </w:tcPr>
          <w:p w:rsidR="00A64683" w:rsidRDefault="00547A05">
            <w:r>
              <w:t>6715812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6715812</w:t>
            </w:r>
          </w:p>
        </w:tc>
        <w:tc>
          <w:tcPr>
            <w:tcW w:w="811" w:type="dxa"/>
          </w:tcPr>
          <w:p w:rsidR="00A64683" w:rsidRDefault="00547A05">
            <w:r>
              <w:t>5.05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5.05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6715812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b</w:t>
            </w:r>
          </w:p>
        </w:tc>
        <w:tc>
          <w:tcPr>
            <w:tcW w:w="1400" w:type="dxa"/>
          </w:tcPr>
          <w:p w:rsidR="00A64683" w:rsidRDefault="00547A05">
            <w:r>
              <w:t xml:space="preserve">Venture </w:t>
            </w:r>
            <w:r>
              <w:lastRenderedPageBreak/>
              <w:t>Capital Funds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lastRenderedPageBreak/>
              <w:t>c</w:t>
            </w:r>
          </w:p>
        </w:tc>
        <w:tc>
          <w:tcPr>
            <w:tcW w:w="1400" w:type="dxa"/>
          </w:tcPr>
          <w:p w:rsidR="00A64683" w:rsidRDefault="00547A05">
            <w:r>
              <w:t>Alternate Investment Funds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11</w:t>
            </w:r>
          </w:p>
        </w:tc>
        <w:tc>
          <w:tcPr>
            <w:tcW w:w="653" w:type="dxa"/>
          </w:tcPr>
          <w:p w:rsidR="00A64683" w:rsidRDefault="00547A05">
            <w:r>
              <w:t>1501188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1501188</w:t>
            </w:r>
          </w:p>
        </w:tc>
        <w:tc>
          <w:tcPr>
            <w:tcW w:w="900" w:type="dxa"/>
          </w:tcPr>
          <w:p w:rsidR="00A64683" w:rsidRDefault="00547A05">
            <w:r>
              <w:t>1.13</w:t>
            </w:r>
          </w:p>
        </w:tc>
        <w:tc>
          <w:tcPr>
            <w:tcW w:w="629" w:type="dxa"/>
          </w:tcPr>
          <w:p w:rsidR="00A64683" w:rsidRDefault="00547A05">
            <w:r>
              <w:t>1501188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1501188</w:t>
            </w:r>
          </w:p>
        </w:tc>
        <w:tc>
          <w:tcPr>
            <w:tcW w:w="811" w:type="dxa"/>
          </w:tcPr>
          <w:p w:rsidR="00A64683" w:rsidRDefault="00547A05">
            <w:r>
              <w:t>1.13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1.13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1501188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d</w:t>
            </w:r>
          </w:p>
        </w:tc>
        <w:tc>
          <w:tcPr>
            <w:tcW w:w="1400" w:type="dxa"/>
          </w:tcPr>
          <w:p w:rsidR="00A64683" w:rsidRDefault="00547A05">
            <w:r>
              <w:t>Foreign Venture Capital Investors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e</w:t>
            </w:r>
          </w:p>
        </w:tc>
        <w:tc>
          <w:tcPr>
            <w:tcW w:w="1400" w:type="dxa"/>
          </w:tcPr>
          <w:p w:rsidR="00A64683" w:rsidRDefault="00547A05">
            <w:r>
              <w:t>Foreign Portfolio Investors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74</w:t>
            </w:r>
          </w:p>
        </w:tc>
        <w:tc>
          <w:tcPr>
            <w:tcW w:w="653" w:type="dxa"/>
          </w:tcPr>
          <w:p w:rsidR="00A64683" w:rsidRDefault="00547A05">
            <w:r>
              <w:t>13730878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13730878</w:t>
            </w:r>
          </w:p>
        </w:tc>
        <w:tc>
          <w:tcPr>
            <w:tcW w:w="900" w:type="dxa"/>
          </w:tcPr>
          <w:p w:rsidR="00A64683" w:rsidRDefault="00547A05">
            <w:r>
              <w:t>10.32</w:t>
            </w:r>
          </w:p>
        </w:tc>
        <w:tc>
          <w:tcPr>
            <w:tcW w:w="629" w:type="dxa"/>
          </w:tcPr>
          <w:p w:rsidR="00A64683" w:rsidRDefault="00547A05">
            <w:r>
              <w:t>13730878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13730878</w:t>
            </w:r>
          </w:p>
        </w:tc>
        <w:tc>
          <w:tcPr>
            <w:tcW w:w="811" w:type="dxa"/>
          </w:tcPr>
          <w:p w:rsidR="00A64683" w:rsidRDefault="00547A05">
            <w:r>
              <w:t>10.32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10.32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13730878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GOVERNMENT PENSION FUND</w:t>
            </w:r>
            <w:r>
              <w:t xml:space="preserve"> GLOBAL</w:t>
            </w:r>
          </w:p>
        </w:tc>
        <w:tc>
          <w:tcPr>
            <w:tcW w:w="629" w:type="dxa"/>
          </w:tcPr>
          <w:p w:rsidR="00A64683" w:rsidRDefault="00547A05">
            <w:r>
              <w:t>AACCN1454E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3229600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3229600</w:t>
            </w:r>
          </w:p>
        </w:tc>
        <w:tc>
          <w:tcPr>
            <w:tcW w:w="900" w:type="dxa"/>
          </w:tcPr>
          <w:p w:rsidR="00A64683" w:rsidRDefault="00547A05">
            <w:r>
              <w:t>2.43</w:t>
            </w:r>
          </w:p>
        </w:tc>
        <w:tc>
          <w:tcPr>
            <w:tcW w:w="629" w:type="dxa"/>
          </w:tcPr>
          <w:p w:rsidR="00A64683" w:rsidRDefault="00547A05">
            <w:r>
              <w:t>3229600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3229600</w:t>
            </w:r>
          </w:p>
        </w:tc>
        <w:tc>
          <w:tcPr>
            <w:tcW w:w="811" w:type="dxa"/>
          </w:tcPr>
          <w:p w:rsidR="00A64683" w:rsidRDefault="00547A05">
            <w:r>
              <w:t>2.43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2.43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3229600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f</w:t>
            </w:r>
          </w:p>
        </w:tc>
        <w:tc>
          <w:tcPr>
            <w:tcW w:w="1400" w:type="dxa"/>
          </w:tcPr>
          <w:p w:rsidR="00A64683" w:rsidRDefault="00547A05">
            <w:r>
              <w:t>Financial Institutions/ Banks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g</w:t>
            </w:r>
          </w:p>
        </w:tc>
        <w:tc>
          <w:tcPr>
            <w:tcW w:w="1400" w:type="dxa"/>
          </w:tcPr>
          <w:p w:rsidR="00A64683" w:rsidRDefault="00547A05">
            <w:r>
              <w:t>Insurance Companies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h</w:t>
            </w:r>
          </w:p>
        </w:tc>
        <w:tc>
          <w:tcPr>
            <w:tcW w:w="1400" w:type="dxa"/>
          </w:tcPr>
          <w:p w:rsidR="00A64683" w:rsidRDefault="00547A05">
            <w:r>
              <w:t>Provident Funds/ Pension Funds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i</w:t>
            </w:r>
          </w:p>
        </w:tc>
        <w:tc>
          <w:tcPr>
            <w:tcW w:w="1400" w:type="dxa"/>
          </w:tcPr>
          <w:p w:rsidR="00A64683" w:rsidRDefault="00547A05">
            <w:r>
              <w:t>Any Other (specify)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2</w:t>
            </w:r>
          </w:p>
        </w:tc>
        <w:tc>
          <w:tcPr>
            <w:tcW w:w="653" w:type="dxa"/>
          </w:tcPr>
          <w:p w:rsidR="00A64683" w:rsidRDefault="00547A05">
            <w:r>
              <w:t>1063947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1063947</w:t>
            </w:r>
          </w:p>
        </w:tc>
        <w:tc>
          <w:tcPr>
            <w:tcW w:w="900" w:type="dxa"/>
          </w:tcPr>
          <w:p w:rsidR="00A64683" w:rsidRDefault="00547A05">
            <w:r>
              <w:t>0.8</w:t>
            </w:r>
          </w:p>
        </w:tc>
        <w:tc>
          <w:tcPr>
            <w:tcW w:w="629" w:type="dxa"/>
          </w:tcPr>
          <w:p w:rsidR="00A64683" w:rsidRDefault="00547A05">
            <w:r>
              <w:t>1063947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1063947</w:t>
            </w:r>
          </w:p>
        </w:tc>
        <w:tc>
          <w:tcPr>
            <w:tcW w:w="811" w:type="dxa"/>
          </w:tcPr>
          <w:p w:rsidR="00A64683" w:rsidRDefault="00547A05">
            <w:r>
              <w:t>0.8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0.8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1063947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Other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2</w:t>
            </w:r>
          </w:p>
        </w:tc>
        <w:tc>
          <w:tcPr>
            <w:tcW w:w="653" w:type="dxa"/>
          </w:tcPr>
          <w:p w:rsidR="00A64683" w:rsidRDefault="00547A05">
            <w:r>
              <w:t>1063947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1063947</w:t>
            </w:r>
          </w:p>
        </w:tc>
        <w:tc>
          <w:tcPr>
            <w:tcW w:w="900" w:type="dxa"/>
          </w:tcPr>
          <w:p w:rsidR="00A64683" w:rsidRDefault="00547A05">
            <w:r>
              <w:t>0.8</w:t>
            </w:r>
          </w:p>
        </w:tc>
        <w:tc>
          <w:tcPr>
            <w:tcW w:w="629" w:type="dxa"/>
          </w:tcPr>
          <w:p w:rsidR="00A64683" w:rsidRDefault="00547A05">
            <w:r>
              <w:t>1063947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1063947</w:t>
            </w:r>
          </w:p>
        </w:tc>
        <w:tc>
          <w:tcPr>
            <w:tcW w:w="811" w:type="dxa"/>
          </w:tcPr>
          <w:p w:rsidR="00A64683" w:rsidRDefault="00547A05">
            <w:r>
              <w:t>0.8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0.8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1063947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Sub-Total (B)(1)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131</w:t>
            </w:r>
          </w:p>
        </w:tc>
        <w:tc>
          <w:tcPr>
            <w:tcW w:w="653" w:type="dxa"/>
          </w:tcPr>
          <w:p w:rsidR="00A64683" w:rsidRDefault="00547A05">
            <w:r>
              <w:t>35804051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35804051</w:t>
            </w:r>
          </w:p>
        </w:tc>
        <w:tc>
          <w:tcPr>
            <w:tcW w:w="900" w:type="dxa"/>
          </w:tcPr>
          <w:p w:rsidR="00A64683" w:rsidRDefault="00547A05">
            <w:r>
              <w:t>26.91</w:t>
            </w:r>
          </w:p>
        </w:tc>
        <w:tc>
          <w:tcPr>
            <w:tcW w:w="629" w:type="dxa"/>
          </w:tcPr>
          <w:p w:rsidR="00A64683" w:rsidRDefault="00547A05">
            <w:r>
              <w:t>35804051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35804051</w:t>
            </w:r>
          </w:p>
        </w:tc>
        <w:tc>
          <w:tcPr>
            <w:tcW w:w="811" w:type="dxa"/>
          </w:tcPr>
          <w:p w:rsidR="00A64683" w:rsidRDefault="00547A05">
            <w:r>
              <w:t>26.91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26.91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35804051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2</w:t>
            </w:r>
          </w:p>
        </w:tc>
        <w:tc>
          <w:tcPr>
            <w:tcW w:w="1400" w:type="dxa"/>
          </w:tcPr>
          <w:p w:rsidR="00A64683" w:rsidRDefault="00547A05">
            <w:r>
              <w:t xml:space="preserve">Central Government/ State </w:t>
            </w:r>
            <w:r>
              <w:lastRenderedPageBreak/>
              <w:t>Government(s)/ President of India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Sub-Total (B)(2)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3</w:t>
            </w:r>
          </w:p>
        </w:tc>
        <w:tc>
          <w:tcPr>
            <w:tcW w:w="1400" w:type="dxa"/>
          </w:tcPr>
          <w:p w:rsidR="00A64683" w:rsidRDefault="00547A05">
            <w:r>
              <w:t>Non-institutions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a</w:t>
            </w:r>
          </w:p>
        </w:tc>
        <w:tc>
          <w:tcPr>
            <w:tcW w:w="1400" w:type="dxa"/>
          </w:tcPr>
          <w:p w:rsidR="00A64683" w:rsidRDefault="00547A05">
            <w:r>
              <w:t>Individuals -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41181</w:t>
            </w:r>
          </w:p>
        </w:tc>
        <w:tc>
          <w:tcPr>
            <w:tcW w:w="653" w:type="dxa"/>
          </w:tcPr>
          <w:p w:rsidR="00A64683" w:rsidRDefault="00547A05">
            <w:r>
              <w:t>19742235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19742235</w:t>
            </w:r>
          </w:p>
        </w:tc>
        <w:tc>
          <w:tcPr>
            <w:tcW w:w="900" w:type="dxa"/>
          </w:tcPr>
          <w:p w:rsidR="00A64683" w:rsidRDefault="00547A05">
            <w:r>
              <w:t>14.84</w:t>
            </w:r>
          </w:p>
        </w:tc>
        <w:tc>
          <w:tcPr>
            <w:tcW w:w="629" w:type="dxa"/>
          </w:tcPr>
          <w:p w:rsidR="00A64683" w:rsidRDefault="00547A05">
            <w:r>
              <w:t>19742235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19742235</w:t>
            </w:r>
          </w:p>
        </w:tc>
        <w:tc>
          <w:tcPr>
            <w:tcW w:w="811" w:type="dxa"/>
          </w:tcPr>
          <w:p w:rsidR="00A64683" w:rsidRDefault="00547A05">
            <w:r>
              <w:t>14.84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14.84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19333492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i</w:t>
            </w:r>
          </w:p>
        </w:tc>
        <w:tc>
          <w:tcPr>
            <w:tcW w:w="1400" w:type="dxa"/>
          </w:tcPr>
          <w:p w:rsidR="00A64683" w:rsidRDefault="00547A05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41173</w:t>
            </w:r>
          </w:p>
        </w:tc>
        <w:tc>
          <w:tcPr>
            <w:tcW w:w="653" w:type="dxa"/>
          </w:tcPr>
          <w:p w:rsidR="00A64683" w:rsidRDefault="00547A05">
            <w:r>
              <w:t>17617680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17617680</w:t>
            </w:r>
          </w:p>
        </w:tc>
        <w:tc>
          <w:tcPr>
            <w:tcW w:w="900" w:type="dxa"/>
          </w:tcPr>
          <w:p w:rsidR="00A64683" w:rsidRDefault="00547A05">
            <w:r>
              <w:t>13.24</w:t>
            </w:r>
          </w:p>
        </w:tc>
        <w:tc>
          <w:tcPr>
            <w:tcW w:w="629" w:type="dxa"/>
          </w:tcPr>
          <w:p w:rsidR="00A64683" w:rsidRDefault="00547A05">
            <w:r>
              <w:t>17617680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17617680</w:t>
            </w:r>
          </w:p>
        </w:tc>
        <w:tc>
          <w:tcPr>
            <w:tcW w:w="811" w:type="dxa"/>
          </w:tcPr>
          <w:p w:rsidR="00A64683" w:rsidRDefault="00547A05">
            <w:r>
              <w:t>13.24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13.24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17208937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ii</w:t>
            </w:r>
          </w:p>
        </w:tc>
        <w:tc>
          <w:tcPr>
            <w:tcW w:w="1400" w:type="dxa"/>
          </w:tcPr>
          <w:p w:rsidR="00A64683" w:rsidRDefault="00547A05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8</w:t>
            </w:r>
          </w:p>
        </w:tc>
        <w:tc>
          <w:tcPr>
            <w:tcW w:w="653" w:type="dxa"/>
          </w:tcPr>
          <w:p w:rsidR="00A64683" w:rsidRDefault="00547A05">
            <w:r>
              <w:t>2124555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2124555</w:t>
            </w:r>
          </w:p>
        </w:tc>
        <w:tc>
          <w:tcPr>
            <w:tcW w:w="900" w:type="dxa"/>
          </w:tcPr>
          <w:p w:rsidR="00A64683" w:rsidRDefault="00547A05">
            <w:r>
              <w:t>1.6</w:t>
            </w:r>
          </w:p>
        </w:tc>
        <w:tc>
          <w:tcPr>
            <w:tcW w:w="629" w:type="dxa"/>
          </w:tcPr>
          <w:p w:rsidR="00A64683" w:rsidRDefault="00547A05">
            <w:r>
              <w:t>2124555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2124555</w:t>
            </w:r>
          </w:p>
        </w:tc>
        <w:tc>
          <w:tcPr>
            <w:tcW w:w="811" w:type="dxa"/>
          </w:tcPr>
          <w:p w:rsidR="00A64683" w:rsidRDefault="00547A05">
            <w:r>
              <w:t>1.6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1.6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2124555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b</w:t>
            </w:r>
          </w:p>
        </w:tc>
        <w:tc>
          <w:tcPr>
            <w:tcW w:w="1400" w:type="dxa"/>
          </w:tcPr>
          <w:p w:rsidR="00A64683" w:rsidRDefault="00547A05">
            <w:r>
              <w:t>NBFCs registered with RBI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c</w:t>
            </w:r>
          </w:p>
        </w:tc>
        <w:tc>
          <w:tcPr>
            <w:tcW w:w="1400" w:type="dxa"/>
          </w:tcPr>
          <w:p w:rsidR="00A64683" w:rsidRDefault="00547A05">
            <w:r>
              <w:t>Employee Trusts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d</w:t>
            </w:r>
          </w:p>
        </w:tc>
        <w:tc>
          <w:tcPr>
            <w:tcW w:w="1400" w:type="dxa"/>
          </w:tcPr>
          <w:p w:rsidR="00A64683" w:rsidRDefault="00547A05">
            <w:r>
              <w:t>Overseas Depositories (holding DRs) (balancing figure)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e</w:t>
            </w:r>
          </w:p>
        </w:tc>
        <w:tc>
          <w:tcPr>
            <w:tcW w:w="1400" w:type="dxa"/>
          </w:tcPr>
          <w:p w:rsidR="00A64683" w:rsidRDefault="00547A05">
            <w:r>
              <w:t>Any Other (specify)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1399</w:t>
            </w:r>
          </w:p>
        </w:tc>
        <w:tc>
          <w:tcPr>
            <w:tcW w:w="653" w:type="dxa"/>
          </w:tcPr>
          <w:p w:rsidR="00A64683" w:rsidRDefault="00547A05">
            <w:r>
              <w:t>16032292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16032292</w:t>
            </w:r>
          </w:p>
        </w:tc>
        <w:tc>
          <w:tcPr>
            <w:tcW w:w="900" w:type="dxa"/>
          </w:tcPr>
          <w:p w:rsidR="00A64683" w:rsidRDefault="00547A05">
            <w:r>
              <w:t>12.05</w:t>
            </w:r>
          </w:p>
        </w:tc>
        <w:tc>
          <w:tcPr>
            <w:tcW w:w="629" w:type="dxa"/>
          </w:tcPr>
          <w:p w:rsidR="00A64683" w:rsidRDefault="00547A05">
            <w:r>
              <w:t>16032292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16032292</w:t>
            </w:r>
          </w:p>
        </w:tc>
        <w:tc>
          <w:tcPr>
            <w:tcW w:w="811" w:type="dxa"/>
          </w:tcPr>
          <w:p w:rsidR="00A64683" w:rsidRDefault="00547A05">
            <w:r>
              <w:t>12.05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12.05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15633292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 xml:space="preserve">Bodies </w:t>
            </w:r>
            <w:r>
              <w:lastRenderedPageBreak/>
              <w:t>Corporate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513</w:t>
            </w:r>
          </w:p>
        </w:tc>
        <w:tc>
          <w:tcPr>
            <w:tcW w:w="653" w:type="dxa"/>
          </w:tcPr>
          <w:p w:rsidR="00A64683" w:rsidRDefault="00547A05">
            <w:r>
              <w:t>18083</w:t>
            </w:r>
            <w:r>
              <w:lastRenderedPageBreak/>
              <w:t>36</w:t>
            </w:r>
          </w:p>
        </w:tc>
        <w:tc>
          <w:tcPr>
            <w:tcW w:w="900" w:type="dxa"/>
          </w:tcPr>
          <w:p w:rsidR="00A64683" w:rsidRDefault="00547A05">
            <w:r>
              <w:lastRenderedPageBreak/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180833</w:t>
            </w:r>
            <w:r>
              <w:lastRenderedPageBreak/>
              <w:t>6</w:t>
            </w:r>
          </w:p>
        </w:tc>
        <w:tc>
          <w:tcPr>
            <w:tcW w:w="900" w:type="dxa"/>
          </w:tcPr>
          <w:p w:rsidR="00A64683" w:rsidRDefault="00547A05">
            <w:r>
              <w:lastRenderedPageBreak/>
              <w:t>1.36</w:t>
            </w:r>
          </w:p>
        </w:tc>
        <w:tc>
          <w:tcPr>
            <w:tcW w:w="629" w:type="dxa"/>
          </w:tcPr>
          <w:p w:rsidR="00A64683" w:rsidRDefault="00547A05">
            <w:r>
              <w:t>18083</w:t>
            </w:r>
            <w:r>
              <w:lastRenderedPageBreak/>
              <w:t>36</w:t>
            </w:r>
          </w:p>
        </w:tc>
        <w:tc>
          <w:tcPr>
            <w:tcW w:w="631" w:type="dxa"/>
          </w:tcPr>
          <w:p w:rsidR="00A64683" w:rsidRDefault="00547A05">
            <w:r>
              <w:lastRenderedPageBreak/>
              <w:t>0</w:t>
            </w:r>
          </w:p>
        </w:tc>
        <w:tc>
          <w:tcPr>
            <w:tcW w:w="449" w:type="dxa"/>
          </w:tcPr>
          <w:p w:rsidR="00A64683" w:rsidRDefault="00547A05">
            <w:r>
              <w:t>180</w:t>
            </w:r>
            <w:r>
              <w:lastRenderedPageBreak/>
              <w:t>8336</w:t>
            </w:r>
          </w:p>
        </w:tc>
        <w:tc>
          <w:tcPr>
            <w:tcW w:w="811" w:type="dxa"/>
          </w:tcPr>
          <w:p w:rsidR="00A64683" w:rsidRDefault="00547A05">
            <w:r>
              <w:lastRenderedPageBreak/>
              <w:t>1.36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1.36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1766336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Clearing Members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163</w:t>
            </w:r>
          </w:p>
        </w:tc>
        <w:tc>
          <w:tcPr>
            <w:tcW w:w="653" w:type="dxa"/>
          </w:tcPr>
          <w:p w:rsidR="00A64683" w:rsidRDefault="00547A05">
            <w:r>
              <w:t>329791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329791</w:t>
            </w:r>
          </w:p>
        </w:tc>
        <w:tc>
          <w:tcPr>
            <w:tcW w:w="900" w:type="dxa"/>
          </w:tcPr>
          <w:p w:rsidR="00A64683" w:rsidRDefault="00547A05">
            <w:r>
              <w:t>0.25</w:t>
            </w:r>
          </w:p>
        </w:tc>
        <w:tc>
          <w:tcPr>
            <w:tcW w:w="629" w:type="dxa"/>
          </w:tcPr>
          <w:p w:rsidR="00A64683" w:rsidRDefault="00547A05">
            <w:r>
              <w:t>329791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329791</w:t>
            </w:r>
          </w:p>
        </w:tc>
        <w:tc>
          <w:tcPr>
            <w:tcW w:w="811" w:type="dxa"/>
          </w:tcPr>
          <w:p w:rsidR="00A64683" w:rsidRDefault="00547A05">
            <w:r>
              <w:t>0.25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0.25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329791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Foreign Nationals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9</w:t>
            </w:r>
          </w:p>
        </w:tc>
        <w:tc>
          <w:tcPr>
            <w:tcW w:w="653" w:type="dxa"/>
          </w:tcPr>
          <w:p w:rsidR="00A64683" w:rsidRDefault="00547A05">
            <w:r>
              <w:t>4988610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4988610</w:t>
            </w:r>
          </w:p>
        </w:tc>
        <w:tc>
          <w:tcPr>
            <w:tcW w:w="900" w:type="dxa"/>
          </w:tcPr>
          <w:p w:rsidR="00A64683" w:rsidRDefault="00547A05">
            <w:r>
              <w:t>3.75</w:t>
            </w:r>
          </w:p>
        </w:tc>
        <w:tc>
          <w:tcPr>
            <w:tcW w:w="629" w:type="dxa"/>
          </w:tcPr>
          <w:p w:rsidR="00A64683" w:rsidRDefault="00547A05">
            <w:r>
              <w:t>4988610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4988610</w:t>
            </w:r>
          </w:p>
        </w:tc>
        <w:tc>
          <w:tcPr>
            <w:tcW w:w="811" w:type="dxa"/>
          </w:tcPr>
          <w:p w:rsidR="00A64683" w:rsidRDefault="00547A05">
            <w:r>
              <w:t>3.75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3.75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4988610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GEORGALIS HELEANNA GABRIELLE</w:t>
            </w:r>
          </w:p>
        </w:tc>
        <w:tc>
          <w:tcPr>
            <w:tcW w:w="629" w:type="dxa"/>
          </w:tcPr>
          <w:p w:rsidR="00A64683" w:rsidRDefault="00547A05">
            <w:r>
              <w:t>BQOPG6439G</w:t>
            </w:r>
          </w:p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2086400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2086400</w:t>
            </w:r>
          </w:p>
        </w:tc>
        <w:tc>
          <w:tcPr>
            <w:tcW w:w="900" w:type="dxa"/>
          </w:tcPr>
          <w:p w:rsidR="00A64683" w:rsidRDefault="00547A05">
            <w:r>
              <w:t>1.57</w:t>
            </w:r>
          </w:p>
        </w:tc>
        <w:tc>
          <w:tcPr>
            <w:tcW w:w="629" w:type="dxa"/>
          </w:tcPr>
          <w:p w:rsidR="00A64683" w:rsidRDefault="00547A05">
            <w:r>
              <w:t>2086400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2086400</w:t>
            </w:r>
          </w:p>
        </w:tc>
        <w:tc>
          <w:tcPr>
            <w:tcW w:w="811" w:type="dxa"/>
          </w:tcPr>
          <w:p w:rsidR="00A64683" w:rsidRDefault="00547A05">
            <w:r>
              <w:t>1.57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1.57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2086400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IEPF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1</w:t>
            </w:r>
          </w:p>
        </w:tc>
        <w:tc>
          <w:tcPr>
            <w:tcW w:w="653" w:type="dxa"/>
          </w:tcPr>
          <w:p w:rsidR="00A64683" w:rsidRDefault="00547A05">
            <w:r>
              <w:t>238097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238097</w:t>
            </w:r>
          </w:p>
        </w:tc>
        <w:tc>
          <w:tcPr>
            <w:tcW w:w="900" w:type="dxa"/>
          </w:tcPr>
          <w:p w:rsidR="00A64683" w:rsidRDefault="00547A05">
            <w:r>
              <w:t>0.18</w:t>
            </w:r>
          </w:p>
        </w:tc>
        <w:tc>
          <w:tcPr>
            <w:tcW w:w="629" w:type="dxa"/>
          </w:tcPr>
          <w:p w:rsidR="00A64683" w:rsidRDefault="00547A05">
            <w:r>
              <w:t>238097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238097</w:t>
            </w:r>
          </w:p>
        </w:tc>
        <w:tc>
          <w:tcPr>
            <w:tcW w:w="811" w:type="dxa"/>
          </w:tcPr>
          <w:p w:rsidR="00A64683" w:rsidRDefault="00547A05">
            <w:r>
              <w:t>0.18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0.18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238097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Non-Resident Indian (NRI)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704</w:t>
            </w:r>
          </w:p>
        </w:tc>
        <w:tc>
          <w:tcPr>
            <w:tcW w:w="653" w:type="dxa"/>
          </w:tcPr>
          <w:p w:rsidR="00A64683" w:rsidRDefault="00547A05">
            <w:r>
              <w:t>8646615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8646615</w:t>
            </w:r>
          </w:p>
        </w:tc>
        <w:tc>
          <w:tcPr>
            <w:tcW w:w="900" w:type="dxa"/>
          </w:tcPr>
          <w:p w:rsidR="00A64683" w:rsidRDefault="00547A05">
            <w:r>
              <w:t>6.5</w:t>
            </w:r>
          </w:p>
        </w:tc>
        <w:tc>
          <w:tcPr>
            <w:tcW w:w="629" w:type="dxa"/>
          </w:tcPr>
          <w:p w:rsidR="00A64683" w:rsidRDefault="00547A05">
            <w:r>
              <w:t>8646615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8646615</w:t>
            </w:r>
          </w:p>
        </w:tc>
        <w:tc>
          <w:tcPr>
            <w:tcW w:w="811" w:type="dxa"/>
          </w:tcPr>
          <w:p w:rsidR="00A64683" w:rsidRDefault="00547A05">
            <w:r>
              <w:t>6.5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6.5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8289615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Trusts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9</w:t>
            </w:r>
          </w:p>
        </w:tc>
        <w:tc>
          <w:tcPr>
            <w:tcW w:w="653" w:type="dxa"/>
          </w:tcPr>
          <w:p w:rsidR="00A64683" w:rsidRDefault="00547A05">
            <w:r>
              <w:t>20843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20843</w:t>
            </w:r>
          </w:p>
        </w:tc>
        <w:tc>
          <w:tcPr>
            <w:tcW w:w="900" w:type="dxa"/>
          </w:tcPr>
          <w:p w:rsidR="00A64683" w:rsidRDefault="00547A05">
            <w:r>
              <w:t>0.02</w:t>
            </w:r>
          </w:p>
        </w:tc>
        <w:tc>
          <w:tcPr>
            <w:tcW w:w="629" w:type="dxa"/>
          </w:tcPr>
          <w:p w:rsidR="00A64683" w:rsidRDefault="00547A05">
            <w:r>
              <w:t>20843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20843</w:t>
            </w:r>
          </w:p>
        </w:tc>
        <w:tc>
          <w:tcPr>
            <w:tcW w:w="811" w:type="dxa"/>
          </w:tcPr>
          <w:p w:rsidR="00A64683" w:rsidRDefault="00547A05">
            <w:r>
              <w:t>0.02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0.02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20843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Sub-Total (B)(3)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42580</w:t>
            </w:r>
          </w:p>
        </w:tc>
        <w:tc>
          <w:tcPr>
            <w:tcW w:w="653" w:type="dxa"/>
          </w:tcPr>
          <w:p w:rsidR="00A64683" w:rsidRDefault="00547A05">
            <w:r>
              <w:t>35774527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35774527</w:t>
            </w:r>
          </w:p>
        </w:tc>
        <w:tc>
          <w:tcPr>
            <w:tcW w:w="900" w:type="dxa"/>
          </w:tcPr>
          <w:p w:rsidR="00A64683" w:rsidRDefault="00547A05">
            <w:r>
              <w:t>26.89</w:t>
            </w:r>
          </w:p>
        </w:tc>
        <w:tc>
          <w:tcPr>
            <w:tcW w:w="629" w:type="dxa"/>
          </w:tcPr>
          <w:p w:rsidR="00A64683" w:rsidRDefault="00547A05">
            <w:r>
              <w:t>35774527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35774527</w:t>
            </w:r>
          </w:p>
        </w:tc>
        <w:tc>
          <w:tcPr>
            <w:tcW w:w="811" w:type="dxa"/>
          </w:tcPr>
          <w:p w:rsidR="00A64683" w:rsidRDefault="00547A05">
            <w:r>
              <w:t>26.89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26.89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34966784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>Total Public Shareholding (B)= (B)(1)+(B)(2)+(B)(3)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42711</w:t>
            </w:r>
          </w:p>
        </w:tc>
        <w:tc>
          <w:tcPr>
            <w:tcW w:w="653" w:type="dxa"/>
          </w:tcPr>
          <w:p w:rsidR="00A64683" w:rsidRDefault="00547A05">
            <w:r>
              <w:t>71578578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71578578</w:t>
            </w:r>
          </w:p>
        </w:tc>
        <w:tc>
          <w:tcPr>
            <w:tcW w:w="900" w:type="dxa"/>
          </w:tcPr>
          <w:p w:rsidR="00A64683" w:rsidRDefault="00547A05">
            <w:r>
              <w:t>53.81</w:t>
            </w:r>
          </w:p>
        </w:tc>
        <w:tc>
          <w:tcPr>
            <w:tcW w:w="629" w:type="dxa"/>
          </w:tcPr>
          <w:p w:rsidR="00A64683" w:rsidRDefault="00547A05">
            <w:r>
              <w:t>71578578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71578578</w:t>
            </w:r>
          </w:p>
        </w:tc>
        <w:tc>
          <w:tcPr>
            <w:tcW w:w="811" w:type="dxa"/>
          </w:tcPr>
          <w:p w:rsidR="00A64683" w:rsidRDefault="00547A05">
            <w:r>
              <w:t>53.81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53.81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70770835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A64683">
        <w:tc>
          <w:tcPr>
            <w:tcW w:w="468" w:type="dxa"/>
          </w:tcPr>
          <w:p w:rsidR="00A64683" w:rsidRDefault="00547A05">
            <w:r>
              <w:t>1</w:t>
            </w:r>
          </w:p>
        </w:tc>
        <w:tc>
          <w:tcPr>
            <w:tcW w:w="1400" w:type="dxa"/>
          </w:tcPr>
          <w:p w:rsidR="00A64683" w:rsidRDefault="00547A05">
            <w:r>
              <w:t>Custodian/DR Holder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A64683"/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A64683"/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547A05">
            <w:r>
              <w:t>2</w:t>
            </w:r>
          </w:p>
        </w:tc>
        <w:tc>
          <w:tcPr>
            <w:tcW w:w="1400" w:type="dxa"/>
          </w:tcPr>
          <w:p w:rsidR="00A64683" w:rsidRDefault="00547A05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  <w:tr w:rsidR="00A64683">
        <w:tc>
          <w:tcPr>
            <w:tcW w:w="468" w:type="dxa"/>
          </w:tcPr>
          <w:p w:rsidR="00A64683" w:rsidRDefault="00A64683"/>
        </w:tc>
        <w:tc>
          <w:tcPr>
            <w:tcW w:w="1400" w:type="dxa"/>
          </w:tcPr>
          <w:p w:rsidR="00A64683" w:rsidRDefault="00547A05">
            <w:r>
              <w:t xml:space="preserve">Total Non-Promoter- Non Public </w:t>
            </w:r>
            <w:r>
              <w:t>Shareholding (C)= (C)(1)+(C)(2)</w:t>
            </w:r>
          </w:p>
        </w:tc>
        <w:tc>
          <w:tcPr>
            <w:tcW w:w="629" w:type="dxa"/>
          </w:tcPr>
          <w:p w:rsidR="00A64683" w:rsidRDefault="00A64683"/>
        </w:tc>
        <w:tc>
          <w:tcPr>
            <w:tcW w:w="720" w:type="dxa"/>
          </w:tcPr>
          <w:p w:rsidR="00A64683" w:rsidRDefault="00547A05">
            <w:r>
              <w:t>0</w:t>
            </w:r>
          </w:p>
        </w:tc>
        <w:tc>
          <w:tcPr>
            <w:tcW w:w="653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547A05">
            <w:r>
              <w:t>0</w:t>
            </w:r>
          </w:p>
        </w:tc>
        <w:tc>
          <w:tcPr>
            <w:tcW w:w="967" w:type="dxa"/>
          </w:tcPr>
          <w:p w:rsidR="00A64683" w:rsidRDefault="00547A05">
            <w:r>
              <w:t>0</w:t>
            </w:r>
          </w:p>
        </w:tc>
        <w:tc>
          <w:tcPr>
            <w:tcW w:w="812" w:type="dxa"/>
          </w:tcPr>
          <w:p w:rsidR="00A64683" w:rsidRDefault="00547A05">
            <w:r>
              <w:t>0</w:t>
            </w:r>
          </w:p>
        </w:tc>
        <w:tc>
          <w:tcPr>
            <w:tcW w:w="900" w:type="dxa"/>
          </w:tcPr>
          <w:p w:rsidR="00A64683" w:rsidRDefault="00A64683"/>
        </w:tc>
        <w:tc>
          <w:tcPr>
            <w:tcW w:w="629" w:type="dxa"/>
          </w:tcPr>
          <w:p w:rsidR="00A64683" w:rsidRDefault="00547A05">
            <w:r>
              <w:t>0</w:t>
            </w:r>
          </w:p>
        </w:tc>
        <w:tc>
          <w:tcPr>
            <w:tcW w:w="631" w:type="dxa"/>
          </w:tcPr>
          <w:p w:rsidR="00A64683" w:rsidRDefault="00547A05">
            <w:r>
              <w:t>0</w:t>
            </w:r>
          </w:p>
        </w:tc>
        <w:tc>
          <w:tcPr>
            <w:tcW w:w="449" w:type="dxa"/>
          </w:tcPr>
          <w:p w:rsidR="00A64683" w:rsidRDefault="00547A05">
            <w:r>
              <w:t>0</w:t>
            </w:r>
          </w:p>
        </w:tc>
        <w:tc>
          <w:tcPr>
            <w:tcW w:w="811" w:type="dxa"/>
          </w:tcPr>
          <w:p w:rsidR="00A64683" w:rsidRDefault="00547A05">
            <w:r>
              <w:t>0</w:t>
            </w:r>
          </w:p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  <w:tc>
          <w:tcPr>
            <w:tcW w:w="1081" w:type="dxa"/>
          </w:tcPr>
          <w:p w:rsidR="00A64683" w:rsidRDefault="00A64683"/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540" w:type="dxa"/>
          </w:tcPr>
          <w:p w:rsidR="00A64683" w:rsidRDefault="00547A05">
            <w:r>
              <w:t>0</w:t>
            </w:r>
          </w:p>
        </w:tc>
        <w:tc>
          <w:tcPr>
            <w:tcW w:w="448" w:type="dxa"/>
          </w:tcPr>
          <w:p w:rsidR="00A64683" w:rsidRDefault="00A64683"/>
        </w:tc>
        <w:tc>
          <w:tcPr>
            <w:tcW w:w="632" w:type="dxa"/>
          </w:tcPr>
          <w:p w:rsidR="00A64683" w:rsidRDefault="00A64683"/>
        </w:tc>
        <w:tc>
          <w:tcPr>
            <w:tcW w:w="1080" w:type="dxa"/>
          </w:tcPr>
          <w:p w:rsidR="00A64683" w:rsidRDefault="00547A05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05" w:rsidRDefault="00547A05">
      <w:r>
        <w:separator/>
      </w:r>
    </w:p>
  </w:endnote>
  <w:endnote w:type="continuationSeparator" w:id="0">
    <w:p w:rsidR="00547A05" w:rsidRDefault="005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05" w:rsidRDefault="00547A05">
      <w:r>
        <w:separator/>
      </w:r>
    </w:p>
  </w:footnote>
  <w:footnote w:type="continuationSeparator" w:id="0">
    <w:p w:rsidR="00547A05" w:rsidRDefault="0054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547A05"/>
    <w:rsid w:val="00630071"/>
    <w:rsid w:val="00682964"/>
    <w:rsid w:val="006D513D"/>
    <w:rsid w:val="009175FF"/>
    <w:rsid w:val="00A4157F"/>
    <w:rsid w:val="00A64683"/>
    <w:rsid w:val="00A81905"/>
    <w:rsid w:val="00B6478C"/>
    <w:rsid w:val="00B95126"/>
    <w:rsid w:val="00CC37FF"/>
    <w:rsid w:val="00D744EF"/>
    <w:rsid w:val="00DA78DC"/>
    <w:rsid w:val="00DF62D6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Sridevi</cp:lastModifiedBy>
  <cp:revision>2</cp:revision>
  <dcterms:created xsi:type="dcterms:W3CDTF">2021-07-22T14:26:00Z</dcterms:created>
  <dcterms:modified xsi:type="dcterms:W3CDTF">2021-07-22T14:26:00Z</dcterms:modified>
</cp:coreProperties>
</file>